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2"/>
          <w:szCs w:val="22"/>
        </w:rPr>
        <w:jc w:val="center"/>
        <w:spacing w:before="71" w:lineRule="auto" w:line="276"/>
        <w:ind w:left="1853" w:right="-19"/>
      </w:pPr>
      <w:r>
        <w:pict>
          <v:shape type="#_x0000_t75" style="position:absolute;margin-left:35.64pt;margin-top:22.38pt;width:48.517pt;height:58.5pt;mso-position-horizontal-relative:page;mso-position-vertical-relative:page;z-index:-462">
            <v:imagedata o:title="" r:id="rId3"/>
          </v:shape>
        </w:pic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DIRE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CION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STIG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CION</w:t>
      </w:r>
      <w:r>
        <w:rPr>
          <w:rFonts w:cs="Arial" w:hAnsi="Arial" w:eastAsia="Arial" w:ascii="Arial"/>
          <w:b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CIENTIFI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TE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NOLOG</w:t>
      </w:r>
      <w:r>
        <w:rPr>
          <w:rFonts w:cs="Arial" w:hAnsi="Arial" w:eastAsia="Arial" w:ascii="Arial"/>
          <w:b/>
          <w:spacing w:val="2"/>
          <w:w w:val="99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CA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VICE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RE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TOR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4" w:lineRule="exact" w:line="240"/>
        <w:ind w:left="3093" w:right="1222"/>
      </w:pP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UNIV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RSI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AD</w:t>
      </w:r>
      <w:r>
        <w:rPr>
          <w:rFonts w:cs="Arial" w:hAnsi="Arial" w:eastAsia="Arial" w:ascii="Arial"/>
          <w:b/>
          <w:spacing w:val="-15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MA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OR</w:t>
      </w:r>
      <w:r>
        <w:rPr>
          <w:rFonts w:cs="Arial" w:hAnsi="Arial" w:eastAsia="Arial" w:ascii="Arial"/>
          <w:b/>
          <w:spacing w:val="-6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b/>
          <w:spacing w:val="-5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position w:val="-1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99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99"/>
          <w:position w:val="-1"/>
          <w:sz w:val="22"/>
          <w:szCs w:val="22"/>
        </w:rPr>
        <w:t>MON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6" w:lineRule="exact" w:line="100"/>
      </w:pPr>
      <w:r>
        <w:br w:type="column"/>
      </w: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ectPr>
          <w:pgSz w:w="12240" w:h="15840"/>
          <w:pgMar w:top="340" w:bottom="280" w:left="400" w:right="160"/>
          <w:cols w:num="2" w:equalWidth="off">
            <w:col w:w="8458" w:space="362"/>
            <w:col w:w="2860"/>
          </w:cols>
        </w:sectPr>
      </w:pPr>
      <w:r>
        <w:pict>
          <v:shape type="#_x0000_t75" style="position:absolute;margin-left:448.56pt;margin-top:-4.85609pt;width:147.84pt;height:38.64pt;mso-position-horizontal-relative:page;mso-position-vertical-relative:paragraph;z-index:-461">
            <v:imagedata o:title="" r:id="rId4"/>
          </v:shape>
        </w:pic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Cód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go: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" w:lineRule="exact" w:line="280"/>
        <w:ind w:left="2502" w:right="2231" w:hanging="472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MUL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RIO</w:t>
      </w:r>
      <w:r>
        <w:rPr>
          <w:rFonts w:cs="Arial" w:hAnsi="Arial" w:eastAsia="Arial" w:ascii="Arial"/>
          <w:b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ESEN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b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ESID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DES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OBL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(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Señale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emente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atos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quer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dos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ese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for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ulari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61" w:hRule="exact"/>
        </w:trPr>
        <w:tc>
          <w:tcPr>
            <w:tcW w:w="114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BC1E4"/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1955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9"/>
                <w:szCs w:val="19"/>
              </w:rPr>
              <w:t>DATOS</w:t>
            </w:r>
            <w:r>
              <w:rPr>
                <w:rFonts w:cs="Arial" w:hAnsi="Arial" w:eastAsia="Arial" w:ascii="Arial"/>
                <w:b/>
                <w:i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9"/>
                <w:szCs w:val="19"/>
              </w:rPr>
              <w:t>ENTIFICAC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i/>
                <w:spacing w:val="2"/>
                <w:w w:val="100"/>
                <w:sz w:val="19"/>
                <w:szCs w:val="19"/>
              </w:rPr>
              <w:t>Ó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-1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cs="Arial" w:hAnsi="Arial" w:eastAsia="Arial" w:ascii="Arial"/>
                <w:b/>
                <w:i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2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9"/>
                <w:szCs w:val="19"/>
              </w:rPr>
              <w:t>GANIZACI</w:t>
            </w:r>
            <w:r>
              <w:rPr>
                <w:rFonts w:cs="Arial" w:hAnsi="Arial" w:eastAsia="Arial" w:ascii="Arial"/>
                <w:b/>
                <w:i/>
                <w:spacing w:val="2"/>
                <w:w w:val="100"/>
                <w:sz w:val="19"/>
                <w:szCs w:val="19"/>
              </w:rPr>
              <w:t>Ó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-1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9"/>
                <w:szCs w:val="19"/>
              </w:rPr>
              <w:t>INSTITUC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9"/>
                <w:szCs w:val="19"/>
              </w:rPr>
              <w:t>ON</w:t>
            </w:r>
            <w:r>
              <w:rPr>
                <w:rFonts w:cs="Arial" w:hAnsi="Arial" w:eastAsia="Arial" w:ascii="Arial"/>
                <w:b/>
                <w:i/>
                <w:spacing w:val="-1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9"/>
                <w:szCs w:val="19"/>
              </w:rPr>
              <w:t>SOLICIT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9"/>
                <w:szCs w:val="19"/>
              </w:rPr>
              <w:t>NTE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61" w:hRule="exact"/>
        </w:trPr>
        <w:tc>
          <w:tcPr>
            <w:tcW w:w="11448" w:type="dxa"/>
            <w:gridSpan w:val="9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F1F1F1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7"/>
              <w:ind w:left="102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No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bre</w:t>
            </w:r>
            <w:r>
              <w:rPr>
                <w:rFonts w:cs="Arial" w:hAnsi="Arial" w:eastAsia="Arial" w:ascii="Arial"/>
                <w:b/>
                <w:i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2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gani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z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ac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ón</w:t>
            </w:r>
            <w:r>
              <w:rPr>
                <w:rFonts w:cs="Arial" w:hAnsi="Arial" w:eastAsia="Arial" w:ascii="Arial"/>
                <w:b/>
                <w:i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stit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ci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n:</w:t>
            </w:r>
            <w:r>
              <w:rPr>
                <w:rFonts w:cs="Arial" w:hAnsi="Arial" w:eastAsia="Arial" w:ascii="Arial"/>
                <w:b/>
                <w:i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Gobi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rno</w:t>
            </w:r>
            <w:r>
              <w:rPr>
                <w:rFonts w:cs="Arial" w:hAnsi="Arial" w:eastAsia="Arial" w:ascii="Arial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Autóno</w:t>
            </w:r>
            <w:r>
              <w:rPr>
                <w:rFonts w:cs="Arial" w:hAnsi="Arial" w:eastAsia="Arial" w:ascii="Arial"/>
                <w:spacing w:val="2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unicipal</w:t>
            </w:r>
            <w:r>
              <w:rPr>
                <w:rFonts w:cs="Arial" w:hAnsi="Arial" w:eastAsia="Arial" w:ascii="Arial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Cochabamba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75" w:hRule="exact"/>
        </w:trPr>
        <w:tc>
          <w:tcPr>
            <w:tcW w:w="44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8"/>
              <w:ind w:left="65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Sigla:</w:t>
            </w:r>
            <w:r>
              <w:rPr>
                <w:rFonts w:cs="Arial" w:hAnsi="Arial" w:eastAsia="Arial" w:ascii="Arial"/>
                <w:i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GAMC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2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8"/>
              <w:ind w:left="63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Teléfono:</w:t>
            </w:r>
            <w:r>
              <w:rPr>
                <w:rFonts w:cs="Arial" w:hAnsi="Arial" w:eastAsia="Arial" w:ascii="Arial"/>
                <w:i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45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21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4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8"/>
              <w:ind w:left="63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Fax:</w:t>
            </w:r>
            <w:r>
              <w:rPr>
                <w:rFonts w:cs="Arial" w:hAnsi="Arial" w:eastAsia="Arial" w:ascii="Arial"/>
                <w:i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591</w:t>
            </w:r>
            <w:r>
              <w:rPr>
                <w:rFonts w:cs="Arial" w:hAnsi="Arial" w:eastAsia="Arial" w:ascii="Arial"/>
                <w:i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258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30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74" w:hRule="exact"/>
        </w:trPr>
        <w:tc>
          <w:tcPr>
            <w:tcW w:w="11448" w:type="dxa"/>
            <w:gridSpan w:val="9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43"/>
              <w:ind w:left="65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Dirección:</w:t>
            </w:r>
            <w:r>
              <w:rPr>
                <w:rFonts w:cs="Arial" w:hAnsi="Arial" w:eastAsia="Arial" w:ascii="Arial"/>
                <w:i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Pl</w:t>
            </w:r>
            <w:r>
              <w:rPr>
                <w:rFonts w:cs="Arial" w:hAnsi="Arial" w:eastAsia="Arial" w:ascii="Arial"/>
                <w:i/>
                <w:spacing w:val="3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-4"/>
                <w:w w:val="100"/>
                <w:sz w:val="16"/>
                <w:szCs w:val="16"/>
              </w:rPr>
              <w:t>z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14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Septi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bre,</w:t>
            </w:r>
            <w:r>
              <w:rPr>
                <w:rFonts w:cs="Arial" w:hAnsi="Arial" w:eastAsia="Arial" w:ascii="Arial"/>
                <w:i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esquina</w:t>
            </w:r>
            <w:r>
              <w:rPr>
                <w:rFonts w:cs="Arial" w:hAnsi="Arial" w:eastAsia="Arial" w:ascii="Arial"/>
                <w:i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i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pañía</w:t>
            </w:r>
            <w:r>
              <w:rPr>
                <w:rFonts w:cs="Arial" w:hAnsi="Arial" w:eastAsia="Arial" w:ascii="Arial"/>
                <w:i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Jesús,</w:t>
            </w:r>
            <w:r>
              <w:rPr>
                <w:rFonts w:cs="Arial" w:hAnsi="Arial" w:eastAsia="Arial" w:ascii="Arial"/>
                <w:i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Bautista</w:t>
            </w:r>
            <w:r>
              <w:rPr>
                <w:rFonts w:cs="Arial" w:hAnsi="Arial" w:eastAsia="Arial" w:ascii="Arial"/>
                <w:i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Gen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ral</w:t>
            </w:r>
            <w:r>
              <w:rPr>
                <w:rFonts w:cs="Arial" w:hAnsi="Arial" w:eastAsia="Arial" w:ascii="Arial"/>
                <w:i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Achá.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74" w:hRule="exact"/>
        </w:trPr>
        <w:tc>
          <w:tcPr>
            <w:tcW w:w="341" w:type="dxa"/>
            <w:vMerge w:val="restart"/>
            <w:tcBorders>
              <w:top w:val="single" w:sz="5" w:space="0" w:color="000000"/>
              <w:left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8"/>
              <w:ind w:left="65" w:right="-94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Pág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395" w:type="dxa"/>
            <w:gridSpan w:val="5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8"/>
              <w:ind w:left="14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ina</w:t>
            </w:r>
            <w:r>
              <w:rPr>
                <w:rFonts w:cs="Arial" w:hAnsi="Arial" w:eastAsia="Arial" w:ascii="Arial"/>
                <w:i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3"/>
                <w:w w:val="100"/>
                <w:sz w:val="16"/>
                <w:szCs w:val="16"/>
              </w:rPr>
              <w:t>W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eb:</w:t>
            </w:r>
            <w:r>
              <w:rPr>
                <w:rFonts w:cs="Arial" w:hAnsi="Arial" w:eastAsia="Arial" w:ascii="Arial"/>
                <w:i/>
                <w:spacing w:val="12"/>
                <w:w w:val="100"/>
                <w:sz w:val="16"/>
                <w:szCs w:val="16"/>
              </w:rPr>
              <w:t> </w:t>
            </w:r>
            <w:hyperlink r:id="rId5">
              <w:r>
                <w:rPr>
                  <w:rFonts w:cs="Arial" w:hAnsi="Arial" w:eastAsia="Arial" w:ascii="Arial"/>
                  <w:i/>
                  <w:spacing w:val="0"/>
                  <w:w w:val="100"/>
                  <w:sz w:val="16"/>
                  <w:szCs w:val="16"/>
                </w:rPr>
                <w:t>http://www.cochab</w:t>
              </w:r>
              <w:r>
                <w:rPr>
                  <w:rFonts w:cs="Arial" w:hAnsi="Arial" w:eastAsia="Arial" w:ascii="Arial"/>
                  <w:i/>
                  <w:spacing w:val="1"/>
                  <w:w w:val="100"/>
                  <w:sz w:val="16"/>
                  <w:szCs w:val="16"/>
                </w:rPr>
                <w:t>a</w:t>
              </w:r>
              <w:r>
                <w:rPr>
                  <w:rFonts w:cs="Arial" w:hAnsi="Arial" w:eastAsia="Arial" w:ascii="Arial"/>
                  <w:i/>
                  <w:spacing w:val="-1"/>
                  <w:w w:val="100"/>
                  <w:sz w:val="16"/>
                  <w:szCs w:val="16"/>
                </w:rPr>
                <w:t>m</w:t>
              </w:r>
              <w:r>
                <w:rPr>
                  <w:rFonts w:cs="Arial" w:hAnsi="Arial" w:eastAsia="Arial" w:ascii="Arial"/>
                  <w:i/>
                  <w:spacing w:val="0"/>
                  <w:w w:val="100"/>
                  <w:sz w:val="16"/>
                  <w:szCs w:val="16"/>
                </w:rPr>
                <w:t>ba</w:t>
              </w:r>
              <w:r>
                <w:rPr>
                  <w:rFonts w:cs="Arial" w:hAnsi="Arial" w:eastAsia="Arial" w:ascii="Arial"/>
                  <w:i/>
                  <w:spacing w:val="1"/>
                  <w:w w:val="100"/>
                  <w:sz w:val="16"/>
                  <w:szCs w:val="16"/>
                </w:rPr>
                <w:t>.</w:t>
              </w:r>
            </w:hyperlink>
            <w:hyperlink r:id="rId6">
              <w:r>
                <w:rPr>
                  <w:rFonts w:cs="Arial" w:hAnsi="Arial" w:eastAsia="Arial" w:ascii="Arial"/>
                  <w:i/>
                  <w:spacing w:val="0"/>
                  <w:w w:val="100"/>
                  <w:sz w:val="16"/>
                  <w:szCs w:val="16"/>
                </w:rPr>
                <w:t>bo/</w:t>
              </w:r>
              <w:r>
                <w:rPr>
                  <w:rFonts w:cs="Arial" w:hAnsi="Arial" w:eastAsia="Arial" w:ascii="Arial"/>
                  <w:spacing w:val="0"/>
                  <w:w w:val="100"/>
                  <w:sz w:val="16"/>
                  <w:szCs w:val="16"/>
                </w:rPr>
              </w:r>
            </w:hyperlink>
          </w:p>
        </w:tc>
        <w:tc>
          <w:tcPr>
            <w:tcW w:w="471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8"/>
              <w:ind w:left="63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Corr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i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electrónico:</w:t>
            </w:r>
            <w:r>
              <w:rPr>
                <w:rFonts w:cs="Arial" w:hAnsi="Arial" w:eastAsia="Arial" w:ascii="Arial"/>
                <w:i/>
                <w:spacing w:val="9"/>
                <w:w w:val="100"/>
                <w:sz w:val="16"/>
                <w:szCs w:val="16"/>
              </w:rPr>
              <w:t> </w:t>
            </w:r>
            <w:hyperlink r:id="rId7">
              <w:r>
                <w:rPr>
                  <w:rFonts w:cs="Arial" w:hAnsi="Arial" w:eastAsia="Arial" w:ascii="Arial"/>
                  <w:i/>
                  <w:spacing w:val="0"/>
                  <w:w w:val="100"/>
                  <w:sz w:val="16"/>
                  <w:szCs w:val="16"/>
                </w:rPr>
                <w:t>contactos@cochaba</w:t>
              </w:r>
              <w:r>
                <w:rPr>
                  <w:rFonts w:cs="Arial" w:hAnsi="Arial" w:eastAsia="Arial" w:ascii="Arial"/>
                  <w:i/>
                  <w:spacing w:val="-1"/>
                  <w:w w:val="100"/>
                  <w:sz w:val="16"/>
                  <w:szCs w:val="16"/>
                </w:rPr>
                <w:t>m</w:t>
              </w:r>
              <w:r>
                <w:rPr>
                  <w:rFonts w:cs="Arial" w:hAnsi="Arial" w:eastAsia="Arial" w:ascii="Arial"/>
                  <w:i/>
                  <w:spacing w:val="1"/>
                  <w:w w:val="100"/>
                  <w:sz w:val="16"/>
                  <w:szCs w:val="16"/>
                </w:rPr>
                <w:t>b</w:t>
              </w:r>
            </w:hyperlink>
            <w:hyperlink r:id="rId8">
              <w:r>
                <w:rPr>
                  <w:rFonts w:cs="Arial" w:hAnsi="Arial" w:eastAsia="Arial" w:ascii="Arial"/>
                  <w:i/>
                  <w:spacing w:val="0"/>
                  <w:w w:val="100"/>
                  <w:sz w:val="16"/>
                  <w:szCs w:val="16"/>
                </w:rPr>
                <w:t>a.bo</w:t>
              </w:r>
              <w:r>
                <w:rPr>
                  <w:rFonts w:cs="Arial" w:hAnsi="Arial" w:eastAsia="Arial" w:ascii="Arial"/>
                  <w:spacing w:val="0"/>
                  <w:w w:val="100"/>
                  <w:sz w:val="16"/>
                  <w:szCs w:val="16"/>
                </w:rPr>
              </w:r>
            </w:hyperlink>
          </w:p>
        </w:tc>
      </w:tr>
      <w:tr>
        <w:trPr>
          <w:trHeight w:val="275" w:hRule="exact"/>
        </w:trPr>
        <w:tc>
          <w:tcPr>
            <w:tcW w:w="341" w:type="dxa"/>
            <w:vMerge w:val=""/>
            <w:tcBorders>
              <w:left w:val="single" w:sz="5" w:space="0" w:color="000000"/>
              <w:right w:val="nil" w:sz="6" w:space="0" w:color="auto"/>
            </w:tcBorders>
          </w:tcPr>
          <w:p/>
        </w:tc>
        <w:tc>
          <w:tcPr>
            <w:tcW w:w="10768" w:type="dxa"/>
            <w:gridSpan w:val="7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7"/>
              <w:ind w:left="70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No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bre</w:t>
            </w:r>
            <w:r>
              <w:rPr>
                <w:rFonts w:cs="Arial" w:hAnsi="Arial" w:eastAsia="Arial" w:ascii="Arial"/>
                <w:b/>
                <w:i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Máxima</w:t>
            </w:r>
            <w:r>
              <w:rPr>
                <w:rFonts w:cs="Arial" w:hAnsi="Arial" w:eastAsia="Arial" w:ascii="Arial"/>
                <w:b/>
                <w:i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utorid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i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Ejec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tiva:</w:t>
            </w:r>
            <w:r>
              <w:rPr>
                <w:rFonts w:cs="Arial" w:hAnsi="Arial" w:eastAsia="Arial" w:ascii="Arial"/>
                <w:b/>
                <w:i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Dr.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Mar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ell</w:t>
            </w:r>
            <w:r>
              <w:rPr>
                <w:rFonts w:cs="Arial" w:hAnsi="Arial" w:eastAsia="Arial" w:ascii="Arial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José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María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Le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Justiniano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40" w:type="dxa"/>
            <w:vMerge w:val="restart"/>
            <w:tcBorders>
              <w:top w:val="nil" w:sz="6" w:space="0" w:color="auto"/>
              <w:left w:val="nil" w:sz="6" w:space="0" w:color="auto"/>
              <w:right w:val="single" w:sz="5" w:space="0" w:color="000000"/>
            </w:tcBorders>
          </w:tcPr>
          <w:p/>
        </w:tc>
      </w:tr>
      <w:tr>
        <w:trPr>
          <w:trHeight w:val="274" w:hRule="exact"/>
        </w:trPr>
        <w:tc>
          <w:tcPr>
            <w:tcW w:w="341" w:type="dxa"/>
            <w:vMerge w:val=""/>
            <w:tcBorders>
              <w:left w:val="single" w:sz="5" w:space="0" w:color="000000"/>
              <w:right w:val="nil" w:sz="6" w:space="0" w:color="auto"/>
            </w:tcBorders>
          </w:tcPr>
          <w:p/>
        </w:tc>
        <w:tc>
          <w:tcPr>
            <w:tcW w:w="5107" w:type="dxa"/>
            <w:gridSpan w:val="3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7"/>
              <w:ind w:left="70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Corr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i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electrónico: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6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6"/>
              <w:ind w:left="64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Cargo:</w:t>
            </w:r>
            <w:r>
              <w:rPr>
                <w:rFonts w:cs="Arial" w:hAnsi="Arial" w:eastAsia="Arial" w:ascii="Arial"/>
                <w:i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Alcalde</w:t>
            </w:r>
            <w:r>
              <w:rPr>
                <w:rFonts w:cs="Arial" w:hAnsi="Arial" w:eastAsia="Arial" w:ascii="Arial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el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Gobierno</w:t>
            </w:r>
            <w:r>
              <w:rPr>
                <w:rFonts w:cs="Arial" w:hAnsi="Arial" w:eastAsia="Arial" w:ascii="Arial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Au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nomo</w:t>
            </w:r>
            <w:r>
              <w:rPr>
                <w:rFonts w:cs="Arial" w:hAnsi="Arial" w:eastAsia="Arial" w:ascii="Arial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Municipal</w:t>
            </w:r>
            <w:r>
              <w:rPr>
                <w:rFonts w:cs="Arial" w:hAnsi="Arial" w:eastAsia="Arial" w:ascii="Arial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Cochabamba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40" w:type="dxa"/>
            <w:vMerge w:val=""/>
            <w:tcBorders>
              <w:left w:val="nil" w:sz="6" w:space="0" w:color="auto"/>
              <w:right w:val="single" w:sz="5" w:space="0" w:color="000000"/>
            </w:tcBorders>
          </w:tcPr>
          <w:p/>
        </w:tc>
      </w:tr>
      <w:tr>
        <w:trPr>
          <w:trHeight w:val="274" w:hRule="exact"/>
        </w:trPr>
        <w:tc>
          <w:tcPr>
            <w:tcW w:w="341" w:type="dxa"/>
            <w:vMerge w:val=""/>
            <w:tcBorders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4333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8"/>
              <w:ind w:left="70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Teléfono</w:t>
            </w:r>
            <w:r>
              <w:rPr>
                <w:rFonts w:cs="Arial" w:hAnsi="Arial" w:eastAsia="Arial" w:ascii="Arial"/>
                <w:i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fijo: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42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8030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43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8"/>
              <w:ind w:left="63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Celular: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40" w:type="dxa"/>
            <w:vMerge w:val=""/>
            <w:tcBorders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75" w:hRule="exact"/>
        </w:trPr>
        <w:tc>
          <w:tcPr>
            <w:tcW w:w="114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7"/>
              <w:ind w:left="65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No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bre</w:t>
            </w:r>
            <w:r>
              <w:rPr>
                <w:rFonts w:cs="Arial" w:hAnsi="Arial" w:eastAsia="Arial" w:ascii="Arial"/>
                <w:b/>
                <w:i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2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pon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able</w:t>
            </w:r>
            <w:r>
              <w:rPr>
                <w:rFonts w:cs="Arial" w:hAnsi="Arial" w:eastAsia="Arial" w:ascii="Arial"/>
                <w:b/>
                <w:i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prese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taci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For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ulari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b/>
                <w:i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Arq.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F.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Manuel</w:t>
            </w:r>
            <w:r>
              <w:rPr>
                <w:rFonts w:cs="Arial" w:hAnsi="Arial" w:eastAsia="Arial" w:ascii="Arial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Pr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do</w:t>
            </w:r>
            <w:r>
              <w:rPr>
                <w:rFonts w:cs="Arial" w:hAnsi="Arial" w:eastAsia="Arial" w:ascii="Arial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Suarez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74" w:hRule="exact"/>
        </w:trPr>
        <w:tc>
          <w:tcPr>
            <w:tcW w:w="673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6"/>
              <w:ind w:left="65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Corr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i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electrónico:</w:t>
            </w:r>
            <w:r>
              <w:rPr>
                <w:rFonts w:cs="Arial" w:hAnsi="Arial" w:eastAsia="Arial" w:ascii="Arial"/>
                <w:i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0000FF"/>
                <w:spacing w:val="-43"/>
                <w:w w:val="100"/>
                <w:sz w:val="16"/>
                <w:szCs w:val="16"/>
              </w:rPr>
              <w:t> </w:t>
            </w:r>
            <w:hyperlink r:id="rId9">
              <w:r>
                <w:rPr>
                  <w:rFonts w:cs="Arial" w:hAnsi="Arial" w:eastAsia="Arial" w:ascii="Arial"/>
                  <w:color w:val="0000FF"/>
                  <w:spacing w:val="0"/>
                  <w:w w:val="100"/>
                  <w:sz w:val="16"/>
                  <w:szCs w:val="16"/>
                  <w:u w:val="single" w:color="0000FF"/>
                </w:rPr>
                <w:t>pradosu</w:t>
              </w:r>
              <w:r>
                <w:rPr>
                  <w:rFonts w:cs="Arial" w:hAnsi="Arial" w:eastAsia="Arial" w:ascii="Arial"/>
                  <w:color w:val="0000FF"/>
                  <w:spacing w:val="1"/>
                  <w:w w:val="100"/>
                  <w:sz w:val="16"/>
                  <w:szCs w:val="16"/>
                  <w:u w:val="single" w:color="0000FF"/>
                </w:rPr>
                <w:t>a</w:t>
              </w:r>
              <w:r>
                <w:rPr>
                  <w:rFonts w:cs="Arial" w:hAnsi="Arial" w:eastAsia="Arial" w:ascii="Arial"/>
                  <w:color w:val="0000FF"/>
                  <w:spacing w:val="1"/>
                  <w:w w:val="100"/>
                  <w:sz w:val="16"/>
                  <w:szCs w:val="16"/>
                  <w:u w:val="single" w:color="0000FF"/>
                </w:rPr>
              </w:r>
            </w:hyperlink>
            <w:hyperlink r:id="rId10">
              <w:r>
                <w:rPr>
                  <w:rFonts w:cs="Arial" w:hAnsi="Arial" w:eastAsia="Arial" w:ascii="Arial"/>
                  <w:color w:val="0000FF"/>
                  <w:spacing w:val="0"/>
                  <w:w w:val="100"/>
                  <w:sz w:val="16"/>
                  <w:szCs w:val="16"/>
                  <w:u w:val="single" w:color="0000FF"/>
                </w:rPr>
                <w:t>rez@gmail.com</w:t>
              </w:r>
              <w:r>
                <w:rPr>
                  <w:rFonts w:cs="Arial" w:hAnsi="Arial" w:eastAsia="Arial" w:ascii="Arial"/>
                  <w:color w:val="0000FF"/>
                  <w:spacing w:val="0"/>
                  <w:w w:val="100"/>
                  <w:sz w:val="16"/>
                  <w:szCs w:val="16"/>
                </w:rPr>
              </w:r>
              <w:r>
                <w:rPr>
                  <w:rFonts w:cs="Arial" w:hAnsi="Arial" w:eastAsia="Arial" w:ascii="Arial"/>
                  <w:color w:val="000000"/>
                  <w:spacing w:val="0"/>
                  <w:w w:val="100"/>
                  <w:sz w:val="16"/>
                  <w:szCs w:val="16"/>
                </w:rPr>
              </w:r>
            </w:hyperlink>
          </w:p>
        </w:tc>
        <w:tc>
          <w:tcPr>
            <w:tcW w:w="471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6"/>
              <w:ind w:left="64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Cargo:</w:t>
            </w:r>
            <w:r>
              <w:rPr>
                <w:rFonts w:cs="Arial" w:hAnsi="Arial" w:eastAsia="Arial" w:ascii="Arial"/>
                <w:i/>
                <w:spacing w:val="4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Secretar</w:t>
            </w:r>
            <w:r>
              <w:rPr>
                <w:rFonts w:cs="Arial" w:hAnsi="Arial" w:eastAsia="Arial" w:ascii="Arial"/>
                <w:spacing w:val="2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Planificaci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71" w:hRule="exact"/>
        </w:trPr>
        <w:tc>
          <w:tcPr>
            <w:tcW w:w="5962" w:type="dxa"/>
            <w:gridSpan w:val="5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7"/>
              <w:ind w:left="65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Teléfono</w:t>
            </w:r>
            <w:r>
              <w:rPr>
                <w:rFonts w:cs="Arial" w:hAnsi="Arial" w:eastAsia="Arial" w:ascii="Arial"/>
                <w:i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fijo: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45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5021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486" w:type="dxa"/>
            <w:gridSpan w:val="4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7"/>
              <w:ind w:left="64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Celular:</w:t>
            </w:r>
            <w:r>
              <w:rPr>
                <w:rFonts w:cs="Arial" w:hAnsi="Arial" w:eastAsia="Arial" w:ascii="Arial"/>
                <w:i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72267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72" w:hRule="exact"/>
        </w:trPr>
        <w:tc>
          <w:tcPr>
            <w:tcW w:w="11448" w:type="dxa"/>
            <w:gridSpan w:val="9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BC1E4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2763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ORGANI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ACI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INSTITUCI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SOLICITAN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415" w:hRule="exact"/>
        </w:trPr>
        <w:tc>
          <w:tcPr>
            <w:tcW w:w="114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cripción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asp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ge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eral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4"/>
              <w:ind w:left="102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Gobi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Au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óno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Mun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cipal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Coch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ba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ba,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unicipio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ciu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apital,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tono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ía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gestión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erdo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4"/>
              <w:ind w:left="102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Ley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ntralizac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Autono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ías.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5" w:hRule="exact"/>
        </w:trPr>
        <w:tc>
          <w:tcPr>
            <w:tcW w:w="114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BC1E4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2674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NECESIDADES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PROBLEMAS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AR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SOL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997" w:hRule="exact"/>
        </w:trPr>
        <w:tc>
          <w:tcPr>
            <w:tcW w:w="114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a)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Exposici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nec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sidad: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2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auto" w:line="276"/>
              <w:ind w:left="102" w:right="121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actuali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Mun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cip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real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obr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ural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ement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Hormig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n,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cie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anál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fundo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tenien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reserv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Hierro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stro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ís,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nos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vem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dad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elem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ntos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tura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metálicos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nuestras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obr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mun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cipa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es,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pero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normati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bol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viana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utilización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elementos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estr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tálica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bra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civiles,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qu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mos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zando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conti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uan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validac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ormas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rales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metál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estr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dad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</w:p>
        </w:tc>
      </w:tr>
      <w:tr>
        <w:trPr>
          <w:trHeight w:val="1204" w:hRule="exact"/>
        </w:trPr>
        <w:tc>
          <w:tcPr>
            <w:tcW w:w="114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Ju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ific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ne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esidad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blema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lver: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auto" w:line="276"/>
              <w:ind w:left="102" w:right="706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Actual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ente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IBNORCA,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cop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3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nd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inter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ales,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sita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una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nac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onal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sp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to.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261" w:hRule="exact"/>
        </w:trPr>
        <w:tc>
          <w:tcPr>
            <w:tcW w:w="114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fuente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fi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anciamiento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cue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dría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organizac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institu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ión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aplicar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pro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uestas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4"/>
              <w:ind w:left="102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solución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necesi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probl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ma.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auto" w:line="276"/>
              <w:ind w:left="102" w:right="120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GAMC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nta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NINGUN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TIPO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FINANC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AMIENTO,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pues</w:t>
            </w:r>
            <w:r>
              <w:rPr>
                <w:rFonts w:cs="Arial" w:hAnsi="Arial" w:eastAsia="Arial" w:ascii="Arial"/>
                <w:i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tiene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pete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stig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ión,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stigac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sol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citada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bastante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utilidad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hora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siones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cuanto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inv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rsión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públ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refiere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ayuda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bien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ún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toda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cie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stituc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públ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sean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20"/>
                <w:szCs w:val="20"/>
              </w:rPr>
              <w:t>á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ef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ient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tiene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una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ntidad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uy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relevan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pact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dar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os.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sirve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plicar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nor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elab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udi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pre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inv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yuda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tizar</w:t>
            </w:r>
            <w:r>
              <w:rPr>
                <w:rFonts w:cs="Arial" w:hAnsi="Arial" w:eastAsia="Arial" w:ascii="Arial"/>
                <w:i/>
                <w:spacing w:val="5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tudi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pre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ópti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os.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532" w:hRule="exact"/>
        </w:trPr>
        <w:tc>
          <w:tcPr>
            <w:tcW w:w="114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Si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ontr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una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solución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problema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necesid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d,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impacto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ndría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medio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ambiente,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cambio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5"/>
              <w:ind w:left="102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climático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pobr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z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auto" w:line="276"/>
              <w:ind w:left="102" w:right="206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efici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ejor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lantea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iento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obras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nstru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rse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lica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stos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dis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inuc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riesg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estr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etálic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tiene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pacto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red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cción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riesg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seg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rid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dustr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cción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tod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obr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civi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es,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rv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ía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Municip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o,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sino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sec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i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trucci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vil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todo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país,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tanto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bién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0"/>
          <w:szCs w:val="20"/>
        </w:rPr>
        <w:jc w:val="right"/>
        <w:spacing w:before="34"/>
        <w:ind w:right="1542"/>
        <w:sectPr>
          <w:type w:val="continuous"/>
          <w:pgSz w:w="12240" w:h="15840"/>
          <w:pgMar w:top="340" w:bottom="280" w:left="400" w:right="160"/>
        </w:sectPr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1/2</w:t>
      </w:r>
    </w:p>
    <w:p>
      <w:pPr>
        <w:rPr>
          <w:sz w:val="8"/>
          <w:szCs w:val="8"/>
        </w:rPr>
        <w:jc w:val="left"/>
        <w:spacing w:before="7" w:lineRule="exact" w:line="80"/>
      </w:pPr>
      <w:r>
        <w:rPr>
          <w:sz w:val="8"/>
          <w:szCs w:val="8"/>
        </w:rPr>
      </w:r>
    </w:p>
    <w:tbl>
      <w:tblPr>
        <w:tblW w:w="0" w:type="auto"/>
        <w:tblLook w:val="01E0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75" w:hRule="exact"/>
        </w:trPr>
        <w:tc>
          <w:tcPr>
            <w:tcW w:w="11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za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sarrollo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997" w:hRule="exact"/>
        </w:trPr>
        <w:tc>
          <w:tcPr>
            <w:tcW w:w="11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xp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ct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tivas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sobre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laboración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SS: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auto" w:line="276"/>
              <w:ind w:left="102" w:right="285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UMSS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pri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cipal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ntro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stigac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arta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pote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rec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rso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hu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ue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desarroll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r,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estud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tipo,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incr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enta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aci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ósi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contribuir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edad,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vestig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tic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aplicabl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bién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enta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cíficos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stigaci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ás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dirig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pete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soc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edad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sirve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pacto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result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inv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stig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ión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son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ay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aquel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tendría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aliz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investi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aci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cie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anda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enor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utilid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edad.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762" w:hRule="exact"/>
        </w:trPr>
        <w:tc>
          <w:tcPr>
            <w:tcW w:w="11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f)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Señale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organizaci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nes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instit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ciones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sted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ono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Arial" w:hAnsi="Arial" w:eastAsia="Arial" w:ascii="Arial"/>
                <w:b/>
                <w:i/>
                <w:spacing w:val="5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probl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similares: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102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Todo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sect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ded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civil,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sea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blico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riva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país.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469" w:hRule="exact"/>
        </w:trPr>
        <w:tc>
          <w:tcPr>
            <w:tcW w:w="11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102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g)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org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nización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itución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tualme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nal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técnico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ue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realiza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tividad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relaciona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4"/>
              <w:ind w:left="102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arrollo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Proye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tos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Investi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aci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n: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auto" w:line="276"/>
              <w:ind w:left="102" w:right="348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investi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pete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cia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unicipal,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ello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sta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enta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este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personal,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enta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toda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infor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aci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rida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alizar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esta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igac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ón.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468" w:hRule="exact"/>
        </w:trPr>
        <w:tc>
          <w:tcPr>
            <w:tcW w:w="11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h)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tualm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nte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titución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recibe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estudia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beca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os,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prá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ticas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empres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riales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tesi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tas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SS.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4"/>
              <w:ind w:left="102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Indiqué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ntos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bajo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uál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modalidade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auto" w:line="276"/>
              <w:ind w:left="102" w:right="83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cibe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regu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ente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pri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cipal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ente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tesistas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pet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ivers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dad,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Mun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cip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una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sta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cia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uy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gra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tiene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infor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ión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gr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ga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resp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to,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dría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obt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nida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Dirección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curs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Hu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anos.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28" w:hRule="exact"/>
        </w:trPr>
        <w:tc>
          <w:tcPr>
            <w:tcW w:w="11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BC1E4"/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2685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4"/>
                <w:szCs w:val="24"/>
              </w:rPr>
              <w:t>PR</w:t>
            </w:r>
            <w:r>
              <w:rPr>
                <w:rFonts w:cs="Arial" w:hAnsi="Arial" w:eastAsia="Arial" w:ascii="Arial"/>
                <w:b/>
                <w:i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b/>
                <w:i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4"/>
                <w:szCs w:val="24"/>
              </w:rPr>
              <w:t>SO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4"/>
                <w:szCs w:val="24"/>
              </w:rPr>
              <w:t>COLABORACION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4"/>
                <w:szCs w:val="24"/>
              </w:rPr>
              <w:t>INSTITUCIONAL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566" w:hRule="exact"/>
        </w:trPr>
        <w:tc>
          <w:tcPr>
            <w:tcW w:w="11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both"/>
              <w:spacing w:lineRule="exact" w:line="220"/>
              <w:ind w:left="102" w:right="72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b/>
                <w:i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máxima</w:t>
            </w:r>
            <w:r>
              <w:rPr>
                <w:rFonts w:cs="Arial" w:hAnsi="Arial" w:eastAsia="Arial" w:ascii="Arial"/>
                <w:b/>
                <w:i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autori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Arial" w:hAnsi="Arial" w:eastAsia="Arial" w:ascii="Arial"/>
                <w:b/>
                <w:i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b/>
                <w:i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organización</w:t>
            </w:r>
            <w:r>
              <w:rPr>
                <w:rFonts w:cs="Arial" w:hAnsi="Arial" w:eastAsia="Arial" w:ascii="Arial"/>
                <w:b/>
                <w:i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institución</w:t>
            </w:r>
            <w:r>
              <w:rPr>
                <w:rFonts w:cs="Arial" w:hAnsi="Arial" w:eastAsia="Arial" w:ascii="Arial"/>
                <w:b/>
                <w:i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b/>
                <w:i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b/>
                <w:i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respon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ab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b/>
                <w:i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sentación</w:t>
            </w:r>
            <w:r>
              <w:rPr>
                <w:rFonts w:cs="Arial" w:hAnsi="Arial" w:eastAsia="Arial" w:ascii="Arial"/>
                <w:b/>
                <w:i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b/>
                <w:i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necesi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Arial" w:hAnsi="Arial" w:eastAsia="Arial" w:ascii="Arial"/>
                <w:b/>
                <w:i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nos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both"/>
              <w:spacing w:before="34" w:lineRule="auto" w:line="276"/>
              <w:ind w:left="102" w:right="67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compromet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mos</w:t>
            </w:r>
            <w:r>
              <w:rPr>
                <w:rFonts w:cs="Arial" w:hAnsi="Arial" w:eastAsia="Arial" w:ascii="Arial"/>
                <w:b/>
                <w:i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orcionar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información</w:t>
            </w:r>
            <w:r>
              <w:rPr>
                <w:rFonts w:cs="Arial" w:hAnsi="Arial" w:eastAsia="Arial" w:ascii="Arial"/>
                <w:b/>
                <w:i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ste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table</w:t>
            </w:r>
            <w:r>
              <w:rPr>
                <w:rFonts w:cs="Arial" w:hAnsi="Arial" w:eastAsia="Arial" w:ascii="Arial"/>
                <w:b/>
                <w:i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oport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na,</w:t>
            </w:r>
            <w:r>
              <w:rPr>
                <w:rFonts w:cs="Arial" w:hAnsi="Arial" w:eastAsia="Arial" w:ascii="Arial"/>
                <w:b/>
                <w:i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requerimie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Arial" w:hAnsi="Arial" w:eastAsia="Arial" w:ascii="Arial"/>
                <w:b/>
                <w:i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estig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dores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SS,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permitir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stalaciones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ara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form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lación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roye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nve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tigación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ene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como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result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na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prop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esta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sol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ionar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ne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esidad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oblema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pla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tea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torizamos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publicación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este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Formulario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pon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disposición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plantel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Investi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ores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SS.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251"/>
            </w:pP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……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………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………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………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         </w:t>
            </w:r>
            <w:r>
              <w:rPr>
                <w:rFonts w:cs="Calibri" w:hAnsi="Calibri" w:eastAsia="Calibri" w:ascii="Calibri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.……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………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………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………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7"/>
              <w:ind w:left="229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1"/>
                <w:sz w:val="15"/>
                <w:szCs w:val="15"/>
              </w:rPr>
              <w:t>FIRMA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1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1"/>
                <w:sz w:val="15"/>
                <w:szCs w:val="15"/>
              </w:rPr>
              <w:t>DEL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1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position w:val="1"/>
                <w:sz w:val="15"/>
                <w:szCs w:val="15"/>
              </w:rPr>
              <w:t>R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1"/>
                <w:sz w:val="15"/>
                <w:szCs w:val="15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position w:val="1"/>
                <w:sz w:val="15"/>
                <w:szCs w:val="15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1"/>
                <w:sz w:val="15"/>
                <w:szCs w:val="15"/>
              </w:rPr>
              <w:t>PON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position w:val="1"/>
                <w:sz w:val="15"/>
                <w:szCs w:val="15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1"/>
                <w:sz w:val="15"/>
                <w:szCs w:val="15"/>
              </w:rPr>
              <w:t>BLE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1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position w:val="1"/>
                <w:sz w:val="15"/>
                <w:szCs w:val="15"/>
              </w:rPr>
              <w:t>D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1"/>
                <w:sz w:val="15"/>
                <w:szCs w:val="15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1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1"/>
                <w:sz w:val="15"/>
                <w:szCs w:val="15"/>
              </w:rPr>
              <w:t>LA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position w:val="1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1"/>
                <w:sz w:val="15"/>
                <w:szCs w:val="15"/>
              </w:rPr>
              <w:t>PRES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position w:val="1"/>
                <w:sz w:val="15"/>
                <w:szCs w:val="15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1"/>
                <w:sz w:val="15"/>
                <w:szCs w:val="15"/>
              </w:rPr>
              <w:t>NT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position w:val="1"/>
                <w:sz w:val="15"/>
                <w:szCs w:val="15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1"/>
                <w:sz w:val="15"/>
                <w:szCs w:val="15"/>
              </w:rPr>
              <w:t>CI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position w:val="1"/>
                <w:sz w:val="15"/>
                <w:szCs w:val="15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1"/>
                <w:sz w:val="15"/>
                <w:szCs w:val="15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1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1"/>
                <w:sz w:val="15"/>
                <w:szCs w:val="15"/>
              </w:rPr>
              <w:t>DEL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1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1"/>
                <w:sz w:val="15"/>
                <w:szCs w:val="15"/>
              </w:rPr>
              <w:t>F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position w:val="1"/>
                <w:sz w:val="15"/>
                <w:szCs w:val="15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position w:val="1"/>
                <w:sz w:val="15"/>
                <w:szCs w:val="15"/>
              </w:rPr>
              <w:t>R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position w:val="1"/>
                <w:sz w:val="15"/>
                <w:szCs w:val="15"/>
              </w:rPr>
              <w:t>M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1"/>
                <w:sz w:val="15"/>
                <w:szCs w:val="15"/>
              </w:rPr>
              <w:t>U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position w:val="1"/>
                <w:sz w:val="15"/>
                <w:szCs w:val="15"/>
              </w:rPr>
              <w:t>L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1"/>
                <w:sz w:val="15"/>
                <w:szCs w:val="15"/>
              </w:rPr>
              <w:t>ARIO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1"/>
                <w:sz w:val="15"/>
                <w:szCs w:val="15"/>
              </w:rPr>
              <w:t>            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position w:val="1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0"/>
                <w:sz w:val="16"/>
                <w:szCs w:val="16"/>
              </w:rPr>
              <w:t>FI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position w:val="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position w:val="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39"/>
                <w:w w:val="100"/>
                <w:position w:val="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position w:val="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0"/>
                <w:sz w:val="16"/>
                <w:szCs w:val="16"/>
              </w:rPr>
              <w:t>SE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position w:val="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position w:val="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-5"/>
                <w:w w:val="100"/>
                <w:position w:val="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position w:val="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position w:val="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position w:val="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position w:val="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0"/>
                <w:sz w:val="16"/>
                <w:szCs w:val="16"/>
              </w:rPr>
              <w:t>AX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position w:val="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0"/>
                <w:sz w:val="16"/>
                <w:szCs w:val="16"/>
              </w:rPr>
              <w:t>MA</w:t>
            </w:r>
            <w:r>
              <w:rPr>
                <w:rFonts w:cs="Arial" w:hAnsi="Arial" w:eastAsia="Arial" w:ascii="Arial"/>
                <w:b/>
                <w:i/>
                <w:spacing w:val="-6"/>
                <w:w w:val="100"/>
                <w:position w:val="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0"/>
                <w:sz w:val="16"/>
                <w:szCs w:val="16"/>
              </w:rPr>
              <w:t>AU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position w:val="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0"/>
                <w:sz w:val="16"/>
                <w:szCs w:val="16"/>
              </w:rPr>
              <w:t>OR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position w:val="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0"/>
                <w:sz w:val="16"/>
                <w:szCs w:val="16"/>
              </w:rPr>
              <w:t>DAD</w:t>
            </w:r>
            <w:r>
              <w:rPr>
                <w:rFonts w:cs="Arial" w:hAnsi="Arial" w:eastAsia="Arial" w:ascii="Arial"/>
                <w:b/>
                <w:i/>
                <w:spacing w:val="-9"/>
                <w:w w:val="100"/>
                <w:position w:val="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0"/>
                <w:sz w:val="16"/>
                <w:szCs w:val="16"/>
              </w:rPr>
              <w:t>EJECUTIVA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6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5482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Fecha</w:t>
            </w:r>
            <w:r>
              <w:rPr>
                <w:rFonts w:cs="Arial" w:hAnsi="Arial" w:eastAsia="Arial" w:ascii="Arial"/>
                <w:b/>
                <w:i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pr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ntac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ón:</w:t>
            </w:r>
            <w:r>
              <w:rPr>
                <w:rFonts w:cs="Arial" w:hAnsi="Arial" w:eastAsia="Arial" w:ascii="Arial"/>
                <w:b/>
                <w:i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Co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h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ba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ba</w:t>
            </w:r>
            <w:r>
              <w:rPr>
                <w:rFonts w:cs="Arial" w:hAnsi="Arial" w:eastAsia="Arial" w:ascii="Arial"/>
                <w:b/>
                <w:i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30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tubre</w:t>
            </w:r>
            <w:r>
              <w:rPr>
                <w:rFonts w:cs="Arial" w:hAnsi="Arial" w:eastAsia="Arial" w:ascii="Arial"/>
                <w:b/>
                <w:i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20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right"/>
        <w:spacing w:before="34"/>
        <w:ind w:right="154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2/2</w:t>
      </w:r>
    </w:p>
    <w:sectPr>
      <w:pgSz w:w="12240" w:h="15840"/>
      <w:pgMar w:top="900" w:bottom="280" w:left="400" w:right="160"/>
    </w:sectPr>
  </w:body>
</w:document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image" Target="media/image1.png"/><Relationship Id="rId4" Type="http://schemas.openxmlformats.org/officeDocument/2006/relationships/image" Target="media/image2.png"/><Relationship Id="rId5" Type="http://schemas.openxmlformats.org/officeDocument/2006/relationships/hyperlink" Target="http://www.cochabamba.bo/" TargetMode="External"/><Relationship Id="rId6" Type="http://schemas.openxmlformats.org/officeDocument/2006/relationships/hyperlink" Target="" TargetMode="External"/><Relationship Id="rId7" Type="http://schemas.openxmlformats.org/officeDocument/2006/relationships/hyperlink" Target="mailto:contactos@cochabamba.bo" TargetMode="External"/><Relationship Id="rId8" Type="http://schemas.openxmlformats.org/officeDocument/2006/relationships/hyperlink" Target="" TargetMode="External"/><Relationship Id="rId9" Type="http://schemas.openxmlformats.org/officeDocument/2006/relationships/hyperlink" Target="mailto:pradosuarez@gmail.com" TargetMode="External"/><Relationship Id="rId10" Type="http://schemas.openxmlformats.org/officeDocument/2006/relationships/hyperlink" Target="" TargetMode="Externa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